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1A" w:rsidRDefault="00CF521A">
      <w:pPr>
        <w:spacing w:line="140" w:lineRule="exact"/>
        <w:rPr>
          <w:sz w:val="15"/>
          <w:szCs w:val="15"/>
        </w:rPr>
      </w:pPr>
    </w:p>
    <w:p w:rsidR="00CF521A" w:rsidRDefault="00A53F9A">
      <w:pPr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2.85pt;margin-top:14.4pt;width:229.35pt;height:42.6pt;z-index:-25165926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27" type="#_x0000_t75" style="position:absolute;left:0;text-align:left;margin-left:265.2pt;margin-top:-1.5pt;width:53pt;height:42pt;z-index:-251658240;mso-position-horizontal-relative:page">
            <v:imagedata r:id="rId6" o:title=""/>
            <w10:wrap anchorx="page"/>
          </v:shape>
        </w:pict>
      </w:r>
      <w:r>
        <w:pict>
          <v:shape id="_x0000_i1025" type="#_x0000_t75" style="width:210.75pt;height:40.5pt">
            <v:imagedata r:id="rId7" o:title=""/>
          </v:shape>
        </w:pict>
      </w:r>
    </w:p>
    <w:p w:rsidR="00CF521A" w:rsidRDefault="00CF521A">
      <w:pPr>
        <w:spacing w:before="12" w:line="240" w:lineRule="exact"/>
        <w:rPr>
          <w:sz w:val="24"/>
          <w:szCs w:val="24"/>
        </w:rPr>
      </w:pPr>
    </w:p>
    <w:p w:rsidR="00CF521A" w:rsidRDefault="00A53F9A">
      <w:pPr>
        <w:spacing w:before="29" w:line="260" w:lineRule="exact"/>
        <w:ind w:left="3064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MIDDLE SCHOOL TENNIS CLASS TRYOUTS</w:t>
      </w:r>
    </w:p>
    <w:p w:rsidR="00CF521A" w:rsidRDefault="00CF521A">
      <w:pPr>
        <w:spacing w:before="8" w:line="240" w:lineRule="exact"/>
        <w:rPr>
          <w:sz w:val="24"/>
          <w:szCs w:val="24"/>
        </w:rPr>
      </w:pPr>
    </w:p>
    <w:p w:rsidR="00CF521A" w:rsidRDefault="00A53F9A">
      <w:pPr>
        <w:spacing w:before="29"/>
        <w:ind w:left="100" w:right="108"/>
        <w:rPr>
          <w:sz w:val="24"/>
          <w:szCs w:val="24"/>
        </w:rPr>
      </w:pPr>
      <w:r>
        <w:rPr>
          <w:sz w:val="24"/>
          <w:szCs w:val="24"/>
        </w:rPr>
        <w:t>Mansfield ISD will be starting a year-round tennis class for students who do not have an interest in participating</w:t>
      </w:r>
      <w:r>
        <w:rPr>
          <w:sz w:val="24"/>
          <w:szCs w:val="24"/>
        </w:rPr>
        <w:t xml:space="preserve"> in football, volleyball, or basketball in middle school for the 2017-2018 school year.   The students who do participate in these team sports will be able to tryout in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for the Dual Tennis season which is held</w:t>
      </w:r>
    </w:p>
    <w:p w:rsidR="00CF521A" w:rsidRDefault="00A53F9A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school.</w:t>
      </w:r>
    </w:p>
    <w:p w:rsidR="00CF521A" w:rsidRDefault="00CF521A">
      <w:pPr>
        <w:spacing w:before="7" w:line="120" w:lineRule="exact"/>
        <w:rPr>
          <w:sz w:val="13"/>
          <w:szCs w:val="13"/>
        </w:rPr>
      </w:pPr>
    </w:p>
    <w:p w:rsidR="00CF521A" w:rsidRDefault="00A53F9A">
      <w:pPr>
        <w:ind w:left="100"/>
        <w:rPr>
          <w:sz w:val="24"/>
          <w:szCs w:val="24"/>
        </w:rPr>
      </w:pPr>
      <w:r>
        <w:rPr>
          <w:sz w:val="24"/>
          <w:szCs w:val="24"/>
        </w:rPr>
        <w:t>IMPORTANT PROCEDURES</w:t>
      </w:r>
      <w:r>
        <w:rPr>
          <w:sz w:val="24"/>
          <w:szCs w:val="24"/>
        </w:rPr>
        <w:t>:</w:t>
      </w:r>
    </w:p>
    <w:p w:rsidR="00CF521A" w:rsidRDefault="00A53F9A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1)   Parents will be responsible for dropping their child off at the high school in which he or she will be attending.</w:t>
      </w:r>
    </w:p>
    <w:p w:rsidR="00CF521A" w:rsidRDefault="00A53F9A">
      <w:pPr>
        <w:spacing w:before="5" w:line="240" w:lineRule="exact"/>
        <w:ind w:left="820" w:right="251"/>
        <w:rPr>
          <w:sz w:val="22"/>
          <w:szCs w:val="22"/>
        </w:rPr>
      </w:pPr>
      <w:r>
        <w:rPr>
          <w:sz w:val="22"/>
          <w:szCs w:val="22"/>
        </w:rPr>
        <w:t xml:space="preserve">Instruction will be from 7:25 – 8:25 AM.  (The first week of </w:t>
      </w:r>
      <w:proofErr w:type="gramStart"/>
      <w:r>
        <w:rPr>
          <w:sz w:val="22"/>
          <w:szCs w:val="22"/>
        </w:rPr>
        <w:t>school</w:t>
      </w:r>
      <w:proofErr w:type="gramEnd"/>
      <w:r>
        <w:rPr>
          <w:sz w:val="22"/>
          <w:szCs w:val="22"/>
        </w:rPr>
        <w:t xml:space="preserve"> the student will report to their middle school campus)</w:t>
      </w:r>
    </w:p>
    <w:p w:rsidR="00CF521A" w:rsidRDefault="00A53F9A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2)   MISD wi</w:t>
      </w:r>
      <w:r>
        <w:rPr>
          <w:sz w:val="22"/>
          <w:szCs w:val="22"/>
        </w:rPr>
        <w:t xml:space="preserve">ll provide a shuttle bus that will return students to their home campus during </w:t>
      </w:r>
      <w:proofErr w:type="gramStart"/>
      <w:r>
        <w:rPr>
          <w:sz w:val="22"/>
          <w:szCs w:val="22"/>
        </w:rPr>
        <w:t>1</w:t>
      </w:r>
      <w:proofErr w:type="spellStart"/>
      <w:r>
        <w:rPr>
          <w:w w:val="99"/>
          <w:position w:val="8"/>
          <w:sz w:val="14"/>
          <w:szCs w:val="14"/>
        </w:rPr>
        <w:t>st</w:t>
      </w:r>
      <w:proofErr w:type="spellEnd"/>
      <w:r>
        <w:rPr>
          <w:position w:val="8"/>
          <w:sz w:val="14"/>
          <w:szCs w:val="14"/>
        </w:rPr>
        <w:t xml:space="preserve">  </w:t>
      </w:r>
      <w:r>
        <w:rPr>
          <w:sz w:val="22"/>
          <w:szCs w:val="22"/>
        </w:rPr>
        <w:t>period</w:t>
      </w:r>
      <w:proofErr w:type="gramEnd"/>
      <w:r>
        <w:rPr>
          <w:sz w:val="22"/>
          <w:szCs w:val="22"/>
        </w:rPr>
        <w:t>.</w:t>
      </w:r>
    </w:p>
    <w:p w:rsidR="00CF521A" w:rsidRDefault="00A53F9A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3)   Students must have their own racquet and court shoes.</w:t>
      </w:r>
    </w:p>
    <w:p w:rsidR="00CF521A" w:rsidRDefault="00A53F9A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4)   Students’ attendance and grade </w:t>
      </w:r>
      <w:proofErr w:type="gramStart"/>
      <w:r>
        <w:rPr>
          <w:sz w:val="22"/>
          <w:szCs w:val="22"/>
        </w:rPr>
        <w:t>will be based</w:t>
      </w:r>
      <w:proofErr w:type="gramEnd"/>
      <w:r>
        <w:rPr>
          <w:sz w:val="22"/>
          <w:szCs w:val="22"/>
        </w:rPr>
        <w:t xml:space="preserve"> on their presence at the high school campus for tennis </w:t>
      </w:r>
      <w:r>
        <w:rPr>
          <w:sz w:val="22"/>
          <w:szCs w:val="22"/>
        </w:rPr>
        <w:t>class.</w:t>
      </w:r>
    </w:p>
    <w:p w:rsidR="00CF521A" w:rsidRDefault="00A53F9A">
      <w:pPr>
        <w:spacing w:before="2"/>
        <w:ind w:left="460"/>
        <w:rPr>
          <w:sz w:val="22"/>
          <w:szCs w:val="22"/>
        </w:rPr>
      </w:pPr>
      <w:r>
        <w:rPr>
          <w:sz w:val="22"/>
          <w:szCs w:val="22"/>
        </w:rPr>
        <w:t>5)   During bad weather days, students will go through a workout in the gym and/or weight room at the high school.</w:t>
      </w:r>
    </w:p>
    <w:p w:rsidR="00CF521A" w:rsidRDefault="00A53F9A">
      <w:pPr>
        <w:spacing w:line="240" w:lineRule="exact"/>
        <w:ind w:left="460"/>
        <w:rPr>
          <w:sz w:val="22"/>
          <w:szCs w:val="22"/>
        </w:rPr>
      </w:pPr>
      <w:r>
        <w:rPr>
          <w:sz w:val="22"/>
          <w:szCs w:val="22"/>
        </w:rPr>
        <w:t>6)   High school tennis coach will oversee the instruction of the class.</w:t>
      </w:r>
    </w:p>
    <w:p w:rsidR="00CF521A" w:rsidRDefault="00A53F9A">
      <w:pPr>
        <w:spacing w:before="1"/>
        <w:ind w:left="460"/>
        <w:rPr>
          <w:sz w:val="22"/>
          <w:szCs w:val="22"/>
        </w:rPr>
      </w:pPr>
      <w:r>
        <w:rPr>
          <w:sz w:val="22"/>
          <w:szCs w:val="22"/>
        </w:rPr>
        <w:t xml:space="preserve">7)   Students in the class will participate in at least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tou</w:t>
      </w:r>
      <w:r>
        <w:rPr>
          <w:sz w:val="22"/>
          <w:szCs w:val="22"/>
        </w:rPr>
        <w:t>rnaments in the Fall.</w:t>
      </w:r>
    </w:p>
    <w:p w:rsidR="00CF521A" w:rsidRDefault="00A53F9A">
      <w:pPr>
        <w:spacing w:before="3" w:line="240" w:lineRule="exact"/>
        <w:ind w:left="441" w:right="7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8)   All students in the class MUST TRYOUT for the Spring Tennis team (Dual tennis format) Students may be required to practice afterschool during the 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season in addition to their tennis class in the morning.</w:t>
      </w:r>
    </w:p>
    <w:p w:rsidR="00CF521A" w:rsidRDefault="00CF521A">
      <w:pPr>
        <w:spacing w:before="1" w:line="140" w:lineRule="exact"/>
        <w:rPr>
          <w:sz w:val="14"/>
          <w:szCs w:val="14"/>
        </w:rPr>
      </w:pPr>
    </w:p>
    <w:p w:rsidR="00CF521A" w:rsidRDefault="00A53F9A">
      <w:pPr>
        <w:ind w:left="100" w:right="243"/>
        <w:rPr>
          <w:sz w:val="24"/>
          <w:szCs w:val="24"/>
        </w:rPr>
      </w:pPr>
      <w:r>
        <w:rPr>
          <w:b/>
          <w:sz w:val="24"/>
          <w:szCs w:val="24"/>
        </w:rPr>
        <w:t xml:space="preserve">TRYOUT SITES </w:t>
      </w:r>
      <w:proofErr w:type="gramStart"/>
      <w:r>
        <w:rPr>
          <w:b/>
          <w:sz w:val="24"/>
          <w:szCs w:val="24"/>
        </w:rPr>
        <w:t>ARE BASED</w:t>
      </w:r>
      <w:proofErr w:type="gramEnd"/>
      <w:r>
        <w:rPr>
          <w:b/>
          <w:sz w:val="24"/>
          <w:szCs w:val="24"/>
        </w:rPr>
        <w:t xml:space="preserve"> ON WHERE THE STUDENT WILL BE ATTENDING HIGH SCHOOL.  Below are the tryout dates and sites for each high school.  Students are encouraged to attend both days.  Parents </w:t>
      </w:r>
      <w:proofErr w:type="gramStart"/>
      <w:r>
        <w:rPr>
          <w:b/>
          <w:sz w:val="24"/>
          <w:szCs w:val="24"/>
        </w:rPr>
        <w:t>will be notified</w:t>
      </w:r>
      <w:proofErr w:type="gramEnd"/>
      <w:r>
        <w:rPr>
          <w:b/>
          <w:sz w:val="24"/>
          <w:szCs w:val="24"/>
        </w:rPr>
        <w:t xml:space="preserve"> via email or phone call if your child will be in </w:t>
      </w:r>
      <w:r>
        <w:rPr>
          <w:b/>
          <w:sz w:val="24"/>
          <w:szCs w:val="24"/>
        </w:rPr>
        <w:t>the class sometime in June.</w:t>
      </w:r>
    </w:p>
    <w:p w:rsidR="00CF521A" w:rsidRDefault="00CF521A">
      <w:pPr>
        <w:spacing w:before="4" w:line="240" w:lineRule="exact"/>
        <w:rPr>
          <w:sz w:val="24"/>
          <w:szCs w:val="24"/>
        </w:rPr>
      </w:pPr>
    </w:p>
    <w:p w:rsidR="00CF521A" w:rsidRPr="00A53F9A" w:rsidRDefault="00A53F9A" w:rsidP="00A53F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3F9A">
        <w:rPr>
          <w:sz w:val="24"/>
          <w:szCs w:val="24"/>
        </w:rPr>
        <w:t>Mansfield High School – May 10</w:t>
      </w:r>
      <w:proofErr w:type="spellStart"/>
      <w:r w:rsidRPr="00A53F9A">
        <w:rPr>
          <w:position w:val="9"/>
          <w:sz w:val="16"/>
          <w:szCs w:val="16"/>
        </w:rPr>
        <w:t>th</w:t>
      </w:r>
      <w:proofErr w:type="spellEnd"/>
      <w:r w:rsidRPr="00A53F9A">
        <w:rPr>
          <w:position w:val="9"/>
          <w:sz w:val="16"/>
          <w:szCs w:val="16"/>
        </w:rPr>
        <w:t xml:space="preserve">  </w:t>
      </w:r>
      <w:r w:rsidRPr="00A53F9A">
        <w:rPr>
          <w:sz w:val="24"/>
          <w:szCs w:val="24"/>
        </w:rPr>
        <w:t>&amp; 11</w:t>
      </w:r>
      <w:proofErr w:type="spellStart"/>
      <w:r w:rsidRPr="00A53F9A">
        <w:rPr>
          <w:position w:val="9"/>
          <w:sz w:val="16"/>
          <w:szCs w:val="16"/>
        </w:rPr>
        <w:t>th</w:t>
      </w:r>
      <w:proofErr w:type="spellEnd"/>
      <w:r w:rsidRPr="00A53F9A">
        <w:rPr>
          <w:position w:val="9"/>
          <w:sz w:val="16"/>
          <w:szCs w:val="16"/>
        </w:rPr>
        <w:t xml:space="preserve">  </w:t>
      </w:r>
      <w:r w:rsidRPr="00A53F9A">
        <w:rPr>
          <w:sz w:val="24"/>
          <w:szCs w:val="24"/>
        </w:rPr>
        <w:t>from 5:00 – 6:00 PM</w:t>
      </w:r>
    </w:p>
    <w:p w:rsidR="00CF521A" w:rsidRPr="00A53F9A" w:rsidRDefault="00A53F9A" w:rsidP="00A53F9A">
      <w:pPr>
        <w:pStyle w:val="ListParagraph"/>
        <w:numPr>
          <w:ilvl w:val="0"/>
          <w:numId w:val="2"/>
        </w:numPr>
        <w:spacing w:line="260" w:lineRule="exact"/>
        <w:rPr>
          <w:sz w:val="24"/>
          <w:szCs w:val="24"/>
        </w:rPr>
      </w:pPr>
      <w:r w:rsidRPr="00A53F9A">
        <w:rPr>
          <w:sz w:val="24"/>
          <w:szCs w:val="24"/>
        </w:rPr>
        <w:t>Summit High School - May 7</w:t>
      </w:r>
      <w:proofErr w:type="spellStart"/>
      <w:r w:rsidRPr="00A53F9A">
        <w:rPr>
          <w:position w:val="9"/>
          <w:sz w:val="16"/>
          <w:szCs w:val="16"/>
        </w:rPr>
        <w:t>th</w:t>
      </w:r>
      <w:proofErr w:type="spellEnd"/>
      <w:r w:rsidRPr="00A53F9A">
        <w:rPr>
          <w:position w:val="9"/>
          <w:sz w:val="16"/>
          <w:szCs w:val="16"/>
        </w:rPr>
        <w:t xml:space="preserve">  </w:t>
      </w:r>
      <w:r w:rsidRPr="00A53F9A">
        <w:rPr>
          <w:sz w:val="24"/>
          <w:szCs w:val="24"/>
        </w:rPr>
        <w:t>&amp; 8</w:t>
      </w:r>
      <w:proofErr w:type="spellStart"/>
      <w:r w:rsidRPr="00A53F9A">
        <w:rPr>
          <w:position w:val="9"/>
          <w:sz w:val="16"/>
          <w:szCs w:val="16"/>
        </w:rPr>
        <w:t>th</w:t>
      </w:r>
      <w:proofErr w:type="spellEnd"/>
      <w:r w:rsidRPr="00A53F9A">
        <w:rPr>
          <w:position w:val="9"/>
          <w:sz w:val="16"/>
          <w:szCs w:val="16"/>
        </w:rPr>
        <w:t xml:space="preserve">   </w:t>
      </w:r>
      <w:r w:rsidRPr="00A53F9A">
        <w:rPr>
          <w:sz w:val="24"/>
          <w:szCs w:val="24"/>
        </w:rPr>
        <w:t>from 5:00 – 6:00 PM</w:t>
      </w:r>
    </w:p>
    <w:p w:rsidR="00CF521A" w:rsidRPr="00A53F9A" w:rsidRDefault="00A53F9A" w:rsidP="00A53F9A">
      <w:pPr>
        <w:pStyle w:val="ListParagraph"/>
        <w:numPr>
          <w:ilvl w:val="0"/>
          <w:numId w:val="3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A53F9A">
        <w:rPr>
          <w:sz w:val="24"/>
          <w:szCs w:val="24"/>
        </w:rPr>
        <w:t>Timberview</w:t>
      </w:r>
      <w:proofErr w:type="spellEnd"/>
      <w:r w:rsidRPr="00A53F9A">
        <w:rPr>
          <w:sz w:val="24"/>
          <w:szCs w:val="24"/>
        </w:rPr>
        <w:t xml:space="preserve"> High School – May 7</w:t>
      </w:r>
      <w:proofErr w:type="spellStart"/>
      <w:r w:rsidRPr="00A53F9A">
        <w:rPr>
          <w:position w:val="9"/>
          <w:sz w:val="16"/>
          <w:szCs w:val="16"/>
        </w:rPr>
        <w:t>th</w:t>
      </w:r>
      <w:proofErr w:type="spellEnd"/>
      <w:r w:rsidRPr="00A53F9A">
        <w:rPr>
          <w:position w:val="9"/>
          <w:sz w:val="16"/>
          <w:szCs w:val="16"/>
        </w:rPr>
        <w:t xml:space="preserve">  </w:t>
      </w:r>
      <w:r w:rsidRPr="00A53F9A">
        <w:rPr>
          <w:sz w:val="24"/>
          <w:szCs w:val="24"/>
        </w:rPr>
        <w:t>&amp; 8</w:t>
      </w:r>
      <w:proofErr w:type="spellStart"/>
      <w:r w:rsidRPr="00A53F9A">
        <w:rPr>
          <w:position w:val="9"/>
          <w:sz w:val="16"/>
          <w:szCs w:val="16"/>
        </w:rPr>
        <w:t>th</w:t>
      </w:r>
      <w:proofErr w:type="spellEnd"/>
      <w:r w:rsidRPr="00A53F9A">
        <w:rPr>
          <w:position w:val="9"/>
          <w:sz w:val="16"/>
          <w:szCs w:val="16"/>
        </w:rPr>
        <w:t xml:space="preserve">  </w:t>
      </w:r>
      <w:r w:rsidRPr="00A53F9A">
        <w:rPr>
          <w:sz w:val="24"/>
          <w:szCs w:val="24"/>
        </w:rPr>
        <w:t>from 5:00 – 6:00 PM</w:t>
      </w:r>
    </w:p>
    <w:p w:rsidR="00CF521A" w:rsidRPr="00A53F9A" w:rsidRDefault="00A53F9A" w:rsidP="00A53F9A">
      <w:pPr>
        <w:pStyle w:val="ListParagraph"/>
        <w:numPr>
          <w:ilvl w:val="0"/>
          <w:numId w:val="3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3F9A">
        <w:rPr>
          <w:sz w:val="24"/>
          <w:szCs w:val="24"/>
        </w:rPr>
        <w:t>Legacy High School – May 7</w:t>
      </w:r>
      <w:proofErr w:type="spellStart"/>
      <w:r w:rsidRPr="00A53F9A">
        <w:rPr>
          <w:position w:val="9"/>
          <w:sz w:val="16"/>
          <w:szCs w:val="16"/>
        </w:rPr>
        <w:t>th</w:t>
      </w:r>
      <w:proofErr w:type="spellEnd"/>
      <w:r w:rsidRPr="00A53F9A">
        <w:rPr>
          <w:position w:val="9"/>
          <w:sz w:val="16"/>
          <w:szCs w:val="16"/>
        </w:rPr>
        <w:t xml:space="preserve">  </w:t>
      </w:r>
      <w:r w:rsidRPr="00A53F9A">
        <w:rPr>
          <w:sz w:val="24"/>
          <w:szCs w:val="24"/>
        </w:rPr>
        <w:t>&amp; 8</w:t>
      </w:r>
      <w:proofErr w:type="spellStart"/>
      <w:r w:rsidRPr="00A53F9A">
        <w:rPr>
          <w:position w:val="9"/>
          <w:sz w:val="16"/>
          <w:szCs w:val="16"/>
        </w:rPr>
        <w:t>th</w:t>
      </w:r>
      <w:proofErr w:type="spellEnd"/>
      <w:r w:rsidRPr="00A53F9A">
        <w:rPr>
          <w:position w:val="9"/>
          <w:sz w:val="16"/>
          <w:szCs w:val="16"/>
        </w:rPr>
        <w:t xml:space="preserve">  </w:t>
      </w:r>
      <w:r w:rsidRPr="00A53F9A">
        <w:rPr>
          <w:sz w:val="24"/>
          <w:szCs w:val="24"/>
        </w:rPr>
        <w:t>from 5:00 – 6:00 PM</w:t>
      </w:r>
    </w:p>
    <w:p w:rsidR="00CF521A" w:rsidRPr="00A53F9A" w:rsidRDefault="00A53F9A" w:rsidP="00A53F9A">
      <w:pPr>
        <w:pStyle w:val="ListParagraph"/>
        <w:numPr>
          <w:ilvl w:val="0"/>
          <w:numId w:val="3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3F9A">
        <w:rPr>
          <w:sz w:val="24"/>
          <w:szCs w:val="24"/>
        </w:rPr>
        <w:t>Lake Ridge High School - May 7</w:t>
      </w:r>
      <w:proofErr w:type="spellStart"/>
      <w:r w:rsidRPr="00A53F9A">
        <w:rPr>
          <w:position w:val="9"/>
          <w:sz w:val="16"/>
          <w:szCs w:val="16"/>
        </w:rPr>
        <w:t>th</w:t>
      </w:r>
      <w:proofErr w:type="spellEnd"/>
      <w:r w:rsidRPr="00A53F9A">
        <w:rPr>
          <w:position w:val="9"/>
          <w:sz w:val="16"/>
          <w:szCs w:val="16"/>
        </w:rPr>
        <w:t xml:space="preserve">  </w:t>
      </w:r>
      <w:r w:rsidRPr="00A53F9A">
        <w:rPr>
          <w:sz w:val="24"/>
          <w:szCs w:val="24"/>
        </w:rPr>
        <w:t>&amp; 8</w:t>
      </w:r>
      <w:proofErr w:type="spellStart"/>
      <w:r w:rsidRPr="00A53F9A">
        <w:rPr>
          <w:position w:val="9"/>
          <w:sz w:val="16"/>
          <w:szCs w:val="16"/>
        </w:rPr>
        <w:t>th</w:t>
      </w:r>
      <w:proofErr w:type="spellEnd"/>
      <w:r w:rsidRPr="00A53F9A">
        <w:rPr>
          <w:position w:val="9"/>
          <w:sz w:val="16"/>
          <w:szCs w:val="16"/>
        </w:rPr>
        <w:t xml:space="preserve">  </w:t>
      </w:r>
      <w:r w:rsidRPr="00A53F9A">
        <w:rPr>
          <w:sz w:val="24"/>
          <w:szCs w:val="24"/>
        </w:rPr>
        <w:t>from 5:00 – 6:00 PM</w:t>
      </w:r>
    </w:p>
    <w:p w:rsidR="00CF521A" w:rsidRDefault="00CF521A">
      <w:pPr>
        <w:spacing w:before="9" w:line="120" w:lineRule="exact"/>
        <w:rPr>
          <w:sz w:val="13"/>
          <w:szCs w:val="13"/>
        </w:rPr>
      </w:pPr>
    </w:p>
    <w:p w:rsidR="00CF521A" w:rsidRDefault="00A53F9A">
      <w:pPr>
        <w:ind w:left="100" w:right="165"/>
        <w:rPr>
          <w:sz w:val="24"/>
          <w:szCs w:val="24"/>
        </w:rPr>
      </w:pPr>
      <w:r>
        <w:rPr>
          <w:sz w:val="24"/>
          <w:szCs w:val="24"/>
        </w:rPr>
        <w:t xml:space="preserve">**ALL STUDENTS WISHING TO TRYOUT MUST COMPLETE THE MISD PHYSICAL PACKET ONLINE BY YOUR ABOVE TRYOUT DATE.  </w:t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who participated in athletics during the 2017-2018 schoo</w:t>
      </w:r>
      <w:r>
        <w:rPr>
          <w:sz w:val="24"/>
          <w:szCs w:val="24"/>
        </w:rPr>
        <w:t xml:space="preserve">l year, do not have to do the 2018-2019 packet to tryout.  Below is the link to submit the online forms.   If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completing the forms for the first time this year, please bring your physical and medical history form with you to the tryouts.</w:t>
      </w:r>
    </w:p>
    <w:p w:rsidR="00CF521A" w:rsidRDefault="00CF521A">
      <w:pPr>
        <w:spacing w:before="10" w:line="100" w:lineRule="exact"/>
        <w:rPr>
          <w:sz w:val="10"/>
          <w:szCs w:val="10"/>
        </w:rPr>
      </w:pPr>
    </w:p>
    <w:p w:rsidR="00CF521A" w:rsidRPr="00A53F9A" w:rsidRDefault="00A53F9A" w:rsidP="00A53F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3F9A">
        <w:rPr>
          <w:rFonts w:ascii="unifont" w:eastAsia="unifont" w:hAnsi="unifont" w:cs="unifont"/>
          <w:sz w:val="24"/>
          <w:szCs w:val="24"/>
        </w:rPr>
        <w:t xml:space="preserve"> </w:t>
      </w:r>
      <w:hyperlink r:id="rId8">
        <w:r w:rsidRPr="00A53F9A">
          <w:rPr>
            <w:color w:val="0000FF"/>
            <w:sz w:val="24"/>
            <w:szCs w:val="24"/>
            <w:u w:val="single" w:color="0000FF"/>
          </w:rPr>
          <w:t>http://bit.ly/MISDATHLETICPACKET</w:t>
        </w:r>
        <w:r w:rsidRPr="00A53F9A">
          <w:rPr>
            <w:color w:val="0000FF"/>
            <w:sz w:val="24"/>
            <w:szCs w:val="24"/>
          </w:rPr>
          <w:t xml:space="preserve">  </w:t>
        </w:r>
        <w:r w:rsidRPr="00A53F9A">
          <w:rPr>
            <w:color w:val="000000"/>
            <w:sz w:val="24"/>
            <w:szCs w:val="24"/>
          </w:rPr>
          <w:t>(If retyping this link, please make sure to use all capital letters)</w:t>
        </w:r>
      </w:hyperlink>
    </w:p>
    <w:p w:rsidR="00CF521A" w:rsidRDefault="00CF521A">
      <w:pPr>
        <w:spacing w:before="2" w:line="100" w:lineRule="exact"/>
        <w:rPr>
          <w:sz w:val="11"/>
          <w:szCs w:val="11"/>
        </w:rPr>
      </w:pPr>
    </w:p>
    <w:p w:rsidR="00CF521A" w:rsidRPr="00A53F9A" w:rsidRDefault="00A53F9A" w:rsidP="00A53F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3F9A">
        <w:rPr>
          <w:sz w:val="24"/>
          <w:szCs w:val="24"/>
        </w:rPr>
        <w:t>If you have any questions please call:</w:t>
      </w:r>
      <w:bookmarkStart w:id="0" w:name="_GoBack"/>
      <w:bookmarkEnd w:id="0"/>
    </w:p>
    <w:p w:rsidR="00CF521A" w:rsidRDefault="00A53F9A" w:rsidP="00A53F9A">
      <w:pPr>
        <w:ind w:left="820" w:firstLine="36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ammy </w:t>
      </w:r>
      <w:proofErr w:type="spellStart"/>
      <w:r>
        <w:rPr>
          <w:sz w:val="24"/>
          <w:szCs w:val="24"/>
        </w:rPr>
        <w:t>Lusinger</w:t>
      </w:r>
      <w:proofErr w:type="spellEnd"/>
      <w:r>
        <w:rPr>
          <w:sz w:val="24"/>
          <w:szCs w:val="24"/>
        </w:rPr>
        <w:t xml:space="preserve"> - MISD Assistant Athletic Director</w:t>
      </w:r>
    </w:p>
    <w:p w:rsidR="00CF521A" w:rsidRDefault="00A53F9A" w:rsidP="00A53F9A">
      <w:pPr>
        <w:ind w:left="820" w:firstLine="365"/>
        <w:rPr>
          <w:sz w:val="24"/>
          <w:szCs w:val="24"/>
        </w:rPr>
      </w:pPr>
      <w:r>
        <w:rPr>
          <w:sz w:val="24"/>
          <w:szCs w:val="24"/>
        </w:rPr>
        <w:t xml:space="preserve">817-276-5209        </w:t>
      </w:r>
      <w:hyperlink r:id="rId9">
        <w:r>
          <w:rPr>
            <w:color w:val="0000FF"/>
            <w:sz w:val="24"/>
            <w:szCs w:val="24"/>
            <w:u w:val="single" w:color="0000FF"/>
          </w:rPr>
          <w:t>tammylusinger@misdmail.org</w:t>
        </w:r>
      </w:hyperlink>
    </w:p>
    <w:p w:rsidR="00CF521A" w:rsidRDefault="00CF521A">
      <w:pPr>
        <w:spacing w:before="7" w:line="120" w:lineRule="exact"/>
        <w:rPr>
          <w:sz w:val="13"/>
          <w:szCs w:val="13"/>
        </w:rPr>
      </w:pPr>
    </w:p>
    <w:p w:rsidR="00CF521A" w:rsidRDefault="00A53F9A">
      <w:pPr>
        <w:ind w:left="100" w:right="100"/>
        <w:rPr>
          <w:sz w:val="24"/>
          <w:szCs w:val="24"/>
        </w:rPr>
      </w:pPr>
      <w:proofErr w:type="gramStart"/>
      <w:r>
        <w:rPr>
          <w:sz w:val="24"/>
          <w:szCs w:val="24"/>
        </w:rPr>
        <w:t>~~~~~~~~~~~~~~~~~~~~~~~~~~~~~~~~~~~~~~~~~~~~~~~~~~~~~~~~~~~~~~~~~~~~~~~~~~~~~~~~~~~ PLEASE</w:t>
      </w:r>
      <w:proofErr w:type="gramEnd"/>
      <w:r>
        <w:rPr>
          <w:sz w:val="24"/>
          <w:szCs w:val="24"/>
        </w:rPr>
        <w:t xml:space="preserve"> BRING THE BOTTOM PART OF THIS FLYER WITH YOU TO THE TRYOUTS.</w:t>
      </w:r>
    </w:p>
    <w:p w:rsidR="00CF521A" w:rsidRDefault="00CF521A">
      <w:pPr>
        <w:spacing w:before="9" w:line="120" w:lineRule="exact"/>
        <w:rPr>
          <w:sz w:val="13"/>
          <w:szCs w:val="13"/>
        </w:rPr>
      </w:pPr>
    </w:p>
    <w:p w:rsidR="00CF521A" w:rsidRDefault="00A53F9A">
      <w:pPr>
        <w:tabs>
          <w:tab w:val="left" w:pos="10900"/>
        </w:tabs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Student Name: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</w:t>
      </w:r>
      <w:r>
        <w:rPr>
          <w:position w:val="-1"/>
          <w:sz w:val="24"/>
          <w:szCs w:val="24"/>
        </w:rPr>
        <w:t xml:space="preserve">    ID #:  </w:t>
      </w:r>
      <w:r>
        <w:rPr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position w:val="-1"/>
          <w:sz w:val="24"/>
          <w:szCs w:val="24"/>
        </w:rPr>
        <w:t xml:space="preserve"> 2018-2019 Grade: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F521A" w:rsidRDefault="00CF521A">
      <w:pPr>
        <w:spacing w:before="8" w:line="220" w:lineRule="exact"/>
        <w:rPr>
          <w:sz w:val="22"/>
          <w:szCs w:val="22"/>
        </w:rPr>
      </w:pPr>
    </w:p>
    <w:p w:rsidR="00CF521A" w:rsidRDefault="00A53F9A">
      <w:pPr>
        <w:tabs>
          <w:tab w:val="left" w:pos="1090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Middle School Attending: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</w:t>
      </w:r>
      <w:r>
        <w:rPr>
          <w:position w:val="-1"/>
          <w:sz w:val="24"/>
          <w:szCs w:val="24"/>
        </w:rPr>
        <w:t xml:space="preserve">     High School You Will Attend: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F521A" w:rsidRDefault="00CF521A">
      <w:pPr>
        <w:spacing w:before="8" w:line="220" w:lineRule="exact"/>
        <w:rPr>
          <w:sz w:val="22"/>
          <w:szCs w:val="22"/>
        </w:rPr>
      </w:pPr>
    </w:p>
    <w:p w:rsidR="00CF521A" w:rsidRDefault="00A53F9A">
      <w:pPr>
        <w:tabs>
          <w:tab w:val="left" w:pos="1090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Parents Name</w:t>
      </w:r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position w:val="-1"/>
          <w:sz w:val="24"/>
          <w:szCs w:val="24"/>
        </w:rPr>
        <w:t xml:space="preserve">    Contact Number: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F521A" w:rsidRDefault="00CF521A">
      <w:pPr>
        <w:spacing w:before="10" w:line="220" w:lineRule="exact"/>
        <w:rPr>
          <w:sz w:val="22"/>
          <w:szCs w:val="22"/>
        </w:rPr>
      </w:pPr>
    </w:p>
    <w:p w:rsidR="00CF521A" w:rsidRDefault="00A53F9A">
      <w:pPr>
        <w:tabs>
          <w:tab w:val="left" w:pos="6580"/>
        </w:tabs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Email Address: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F521A" w:rsidRDefault="00CF521A">
      <w:pPr>
        <w:spacing w:before="1" w:line="220" w:lineRule="exact"/>
        <w:rPr>
          <w:sz w:val="22"/>
          <w:szCs w:val="22"/>
        </w:rPr>
      </w:pPr>
    </w:p>
    <w:p w:rsidR="00CF521A" w:rsidRDefault="00A53F9A">
      <w:pPr>
        <w:spacing w:before="29"/>
        <w:ind w:left="5403" w:right="5421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sectPr w:rsidR="00CF521A">
      <w:type w:val="continuous"/>
      <w:pgSz w:w="12240" w:h="15840"/>
      <w:pgMar w:top="1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fon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200"/>
    <w:multiLevelType w:val="hybridMultilevel"/>
    <w:tmpl w:val="6B94AAE8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28BC7F21"/>
    <w:multiLevelType w:val="hybridMultilevel"/>
    <w:tmpl w:val="C720CCD6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5C7F44C7"/>
    <w:multiLevelType w:val="hybridMultilevel"/>
    <w:tmpl w:val="94AE7A8E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74D02F0B"/>
    <w:multiLevelType w:val="multilevel"/>
    <w:tmpl w:val="0142C3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1A"/>
    <w:rsid w:val="00A53F9A"/>
    <w:rsid w:val="00C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FAAABD"/>
  <w15:docId w15:val="{A7D522A9-9499-4CBC-B8BF-B475BD26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ISDATHLETICPACK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mmylusinger@misd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Harmonson, Joseph</dc:creator>
  <cp:lastModifiedBy>Harmonson, Joseph</cp:lastModifiedBy>
  <cp:revision>2</cp:revision>
  <dcterms:created xsi:type="dcterms:W3CDTF">2018-04-20T14:23:00Z</dcterms:created>
  <dcterms:modified xsi:type="dcterms:W3CDTF">2018-04-20T14:23:00Z</dcterms:modified>
</cp:coreProperties>
</file>